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FE" w:rsidRDefault="00ED09FE" w:rsidP="00ED09FE">
      <w:pPr>
        <w:rPr>
          <w:rFonts w:ascii="Times New Roman" w:hAnsi="Times New Roman"/>
        </w:rPr>
      </w:pPr>
      <w:r>
        <w:rPr>
          <w:rFonts w:ascii="Times New Roman" w:hAnsi="Times New Roman"/>
        </w:rPr>
        <w:t>Name: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Date: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Block/Period: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ED09FE" w:rsidRPr="00ED09FE" w:rsidRDefault="00ED09FE" w:rsidP="00ED09FE">
      <w:pPr>
        <w:rPr>
          <w:rFonts w:ascii="Times New Roman" w:hAnsi="Times New Roman"/>
        </w:rPr>
      </w:pPr>
    </w:p>
    <w:p w:rsidR="001C3463" w:rsidRPr="001C3463" w:rsidRDefault="001C3463" w:rsidP="001C3463">
      <w:pPr>
        <w:jc w:val="center"/>
        <w:rPr>
          <w:rFonts w:ascii="Times New Roman" w:hAnsi="Times New Roman"/>
          <w:b/>
        </w:rPr>
      </w:pPr>
      <w:r w:rsidRPr="001C3463">
        <w:rPr>
          <w:rFonts w:ascii="Times New Roman" w:hAnsi="Times New Roman"/>
          <w:b/>
        </w:rPr>
        <w:t>Worlds Beyond the Solar System</w:t>
      </w:r>
    </w:p>
    <w:p w:rsidR="001C3463" w:rsidRPr="001C3463" w:rsidRDefault="001C3463" w:rsidP="001C3463">
      <w:pPr>
        <w:jc w:val="center"/>
        <w:rPr>
          <w:rFonts w:ascii="Times New Roman" w:hAnsi="Times New Roman"/>
        </w:rPr>
      </w:pPr>
      <w:r w:rsidRPr="001C3463">
        <w:rPr>
          <w:rFonts w:ascii="Times New Roman" w:hAnsi="Times New Roman"/>
        </w:rPr>
        <w:t>https://student.societyforscience.org/article/worlds-beyond-solar-system</w:t>
      </w:r>
    </w:p>
    <w:p w:rsidR="001C3463" w:rsidRPr="00016327" w:rsidRDefault="001C3463" w:rsidP="001C3463">
      <w:pPr>
        <w:rPr>
          <w:rFonts w:ascii="Times New Roman" w:hAnsi="Times New Roman"/>
          <w:i/>
        </w:rPr>
      </w:pPr>
    </w:p>
    <w:p w:rsidR="001C3463" w:rsidRPr="000B61C7" w:rsidRDefault="001C3463" w:rsidP="001C3463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b/>
          <w:szCs w:val="32"/>
        </w:rPr>
      </w:pPr>
      <w:r w:rsidRPr="000B61C7">
        <w:rPr>
          <w:rFonts w:ascii="Times New Roman" w:hAnsi="Times New Roman" w:cs="Helvetica"/>
          <w:b/>
          <w:szCs w:val="32"/>
        </w:rPr>
        <w:t>Before reading:</w:t>
      </w:r>
    </w:p>
    <w:p w:rsidR="00ED09FE" w:rsidRDefault="001C3463" w:rsidP="001C346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Helvetica"/>
          <w:szCs w:val="32"/>
        </w:rPr>
      </w:pPr>
      <w:r w:rsidRPr="001C3463">
        <w:rPr>
          <w:rFonts w:ascii="Times New Roman" w:hAnsi="Times New Roman" w:cs="Helvetica"/>
          <w:szCs w:val="32"/>
        </w:rPr>
        <w:t>How many planets do you think there are beyond the solar system we live in?</w:t>
      </w:r>
    </w:p>
    <w:p w:rsidR="00ED09FE" w:rsidRDefault="00ED09FE" w:rsidP="00ED09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Helvetica"/>
          <w:szCs w:val="32"/>
        </w:rPr>
      </w:pPr>
    </w:p>
    <w:p w:rsidR="001C3463" w:rsidRPr="001C3463" w:rsidRDefault="001C3463" w:rsidP="00ED09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Helvetica"/>
          <w:szCs w:val="32"/>
        </w:rPr>
      </w:pPr>
    </w:p>
    <w:p w:rsidR="00ED09FE" w:rsidRDefault="001C3463" w:rsidP="001C346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Helvetica"/>
          <w:szCs w:val="32"/>
        </w:rPr>
      </w:pPr>
      <w:r w:rsidRPr="001C3463">
        <w:rPr>
          <w:rFonts w:ascii="Times New Roman" w:hAnsi="Times New Roman" w:cs="Helvetica"/>
          <w:szCs w:val="32"/>
        </w:rPr>
        <w:t>How do you think scientists are able to detect these planets beyond our solar system?</w:t>
      </w:r>
    </w:p>
    <w:p w:rsidR="00ED09FE" w:rsidRDefault="00ED09FE" w:rsidP="00ED09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Helvetica"/>
          <w:szCs w:val="32"/>
        </w:rPr>
      </w:pPr>
    </w:p>
    <w:p w:rsidR="00ED09FE" w:rsidRDefault="00ED09FE" w:rsidP="00ED09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Helvetica"/>
          <w:szCs w:val="32"/>
        </w:rPr>
      </w:pPr>
    </w:p>
    <w:p w:rsidR="001C3463" w:rsidRPr="001C3463" w:rsidRDefault="001C3463" w:rsidP="00ED09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Helvetica"/>
          <w:szCs w:val="32"/>
        </w:rPr>
      </w:pPr>
    </w:p>
    <w:p w:rsidR="001C3463" w:rsidRPr="000B61C7" w:rsidRDefault="001C3463" w:rsidP="000B61C7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Helvetica"/>
          <w:b/>
          <w:szCs w:val="32"/>
        </w:rPr>
      </w:pPr>
      <w:r w:rsidRPr="000B61C7">
        <w:rPr>
          <w:rFonts w:ascii="Times New Roman" w:hAnsi="Times New Roman" w:cs="Helvetica"/>
          <w:b/>
          <w:szCs w:val="32"/>
        </w:rPr>
        <w:t>During reading:</w:t>
      </w:r>
    </w:p>
    <w:p w:rsidR="001C3463" w:rsidRPr="00ED09FE" w:rsidRDefault="001C3463" w:rsidP="00ED09FE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360"/>
        <w:ind w:left="547" w:hanging="547"/>
        <w:rPr>
          <w:rFonts w:ascii="Times New Roman" w:hAnsi="Times New Roman" w:cs="Helvetica"/>
          <w:szCs w:val="32"/>
        </w:rPr>
      </w:pPr>
      <w:r w:rsidRPr="001C3463">
        <w:rPr>
          <w:rFonts w:ascii="Times New Roman" w:hAnsi="Times New Roman" w:cs="Helvetica"/>
          <w:szCs w:val="32"/>
        </w:rPr>
        <w:t xml:space="preserve">What is an </w:t>
      </w:r>
      <w:proofErr w:type="spellStart"/>
      <w:r w:rsidRPr="001C3463">
        <w:rPr>
          <w:rFonts w:ascii="Times New Roman" w:hAnsi="Times New Roman" w:cs="Helvetica"/>
          <w:szCs w:val="32"/>
        </w:rPr>
        <w:t>exoplanet</w:t>
      </w:r>
      <w:proofErr w:type="spellEnd"/>
      <w:r w:rsidRPr="001C3463">
        <w:rPr>
          <w:rFonts w:ascii="Times New Roman" w:hAnsi="Times New Roman" w:cs="Helvetica"/>
          <w:szCs w:val="32"/>
        </w:rPr>
        <w:t>?</w:t>
      </w:r>
    </w:p>
    <w:p w:rsidR="001C3463" w:rsidRPr="001C3463" w:rsidRDefault="001C3463" w:rsidP="00ED09FE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360"/>
        <w:ind w:left="547" w:hanging="547"/>
        <w:rPr>
          <w:rFonts w:ascii="Times New Roman" w:hAnsi="Times New Roman" w:cs="Helvetica"/>
          <w:szCs w:val="32"/>
        </w:rPr>
      </w:pPr>
      <w:r w:rsidRPr="001C3463">
        <w:rPr>
          <w:rFonts w:ascii="Times New Roman" w:hAnsi="Times New Roman" w:cs="Helvetica"/>
          <w:szCs w:val="32"/>
        </w:rPr>
        <w:t xml:space="preserve">When was the first </w:t>
      </w:r>
      <w:proofErr w:type="spellStart"/>
      <w:r w:rsidRPr="001C3463">
        <w:rPr>
          <w:rFonts w:ascii="Times New Roman" w:hAnsi="Times New Roman" w:cs="Helvetica"/>
          <w:szCs w:val="32"/>
        </w:rPr>
        <w:t>exoplanet</w:t>
      </w:r>
      <w:proofErr w:type="spellEnd"/>
      <w:r w:rsidRPr="001C3463">
        <w:rPr>
          <w:rFonts w:ascii="Times New Roman" w:hAnsi="Times New Roman" w:cs="Helvetica"/>
          <w:szCs w:val="32"/>
        </w:rPr>
        <w:t xml:space="preserve"> discovered, and how far away is it?</w:t>
      </w:r>
    </w:p>
    <w:p w:rsidR="001C3463" w:rsidRPr="001C3463" w:rsidRDefault="001C3463" w:rsidP="00ED09FE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360"/>
        <w:ind w:left="547" w:hanging="547"/>
        <w:rPr>
          <w:rFonts w:ascii="Times New Roman" w:hAnsi="Times New Roman" w:cs="Helvetica"/>
          <w:szCs w:val="32"/>
        </w:rPr>
      </w:pPr>
      <w:r w:rsidRPr="001C3463">
        <w:rPr>
          <w:rFonts w:ascii="Times New Roman" w:hAnsi="Times New Roman" w:cs="Helvetica"/>
          <w:szCs w:val="32"/>
        </w:rPr>
        <w:t xml:space="preserve">How many </w:t>
      </w:r>
      <w:proofErr w:type="spellStart"/>
      <w:r w:rsidRPr="001C3463">
        <w:rPr>
          <w:rFonts w:ascii="Times New Roman" w:hAnsi="Times New Roman" w:cs="Helvetica"/>
          <w:szCs w:val="32"/>
        </w:rPr>
        <w:t>exoplanets</w:t>
      </w:r>
      <w:proofErr w:type="spellEnd"/>
      <w:r w:rsidRPr="001C3463">
        <w:rPr>
          <w:rFonts w:ascii="Times New Roman" w:hAnsi="Times New Roman" w:cs="Helvetica"/>
          <w:szCs w:val="32"/>
        </w:rPr>
        <w:t xml:space="preserve"> have scientists confirmed?</w:t>
      </w:r>
    </w:p>
    <w:p w:rsidR="00ED09FE" w:rsidRDefault="001C3463" w:rsidP="00ED09FE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360"/>
        <w:ind w:left="547" w:hanging="547"/>
        <w:rPr>
          <w:rFonts w:ascii="Times New Roman" w:hAnsi="Times New Roman" w:cs="Helvetica"/>
          <w:szCs w:val="32"/>
        </w:rPr>
      </w:pPr>
      <w:r w:rsidRPr="001C3463">
        <w:rPr>
          <w:rFonts w:ascii="Times New Roman" w:hAnsi="Times New Roman" w:cs="Helvetica"/>
          <w:szCs w:val="32"/>
        </w:rPr>
        <w:t xml:space="preserve">How many possible </w:t>
      </w:r>
      <w:proofErr w:type="spellStart"/>
      <w:r w:rsidRPr="001C3463">
        <w:rPr>
          <w:rFonts w:ascii="Times New Roman" w:hAnsi="Times New Roman" w:cs="Helvetica"/>
          <w:szCs w:val="32"/>
        </w:rPr>
        <w:t>exoplanets</w:t>
      </w:r>
      <w:proofErr w:type="spellEnd"/>
      <w:r w:rsidRPr="001C3463">
        <w:rPr>
          <w:rFonts w:ascii="Times New Roman" w:hAnsi="Times New Roman" w:cs="Helvetica"/>
          <w:szCs w:val="32"/>
        </w:rPr>
        <w:t xml:space="preserve"> need to be studied further before they can be confirmed? What instrument has discovered these faraway blips?</w:t>
      </w:r>
    </w:p>
    <w:p w:rsidR="001C3463" w:rsidRPr="001C3463" w:rsidRDefault="001C3463" w:rsidP="00ED09FE">
      <w:pPr>
        <w:widowControl w:val="0"/>
        <w:tabs>
          <w:tab w:val="left" w:pos="540"/>
        </w:tabs>
        <w:autoSpaceDE w:val="0"/>
        <w:autoSpaceDN w:val="0"/>
        <w:adjustRightInd w:val="0"/>
        <w:spacing w:after="360"/>
        <w:rPr>
          <w:rFonts w:ascii="Times New Roman" w:hAnsi="Times New Roman" w:cs="Helvetica"/>
          <w:szCs w:val="32"/>
        </w:rPr>
      </w:pPr>
    </w:p>
    <w:p w:rsidR="001C3463" w:rsidRPr="001C3463" w:rsidRDefault="001C3463" w:rsidP="00ED09FE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360"/>
        <w:ind w:left="547" w:hanging="547"/>
        <w:rPr>
          <w:rFonts w:ascii="Times New Roman" w:hAnsi="Times New Roman" w:cs="Helvetica"/>
          <w:szCs w:val="32"/>
        </w:rPr>
      </w:pPr>
      <w:r w:rsidRPr="001C3463">
        <w:rPr>
          <w:rFonts w:ascii="Times New Roman" w:hAnsi="Times New Roman" w:cs="Helvetica"/>
          <w:szCs w:val="32"/>
        </w:rPr>
        <w:t xml:space="preserve">How many </w:t>
      </w:r>
      <w:proofErr w:type="spellStart"/>
      <w:r w:rsidRPr="001C3463">
        <w:rPr>
          <w:rFonts w:ascii="Times New Roman" w:hAnsi="Times New Roman" w:cs="Helvetica"/>
          <w:szCs w:val="32"/>
        </w:rPr>
        <w:t>exoplanets</w:t>
      </w:r>
      <w:proofErr w:type="spellEnd"/>
      <w:r w:rsidRPr="001C3463">
        <w:rPr>
          <w:rFonts w:ascii="Times New Roman" w:hAnsi="Times New Roman" w:cs="Helvetica"/>
          <w:szCs w:val="32"/>
        </w:rPr>
        <w:t xml:space="preserve"> reside in the galaxy we call home, the Milky Way?</w:t>
      </w:r>
    </w:p>
    <w:p w:rsidR="00ED09FE" w:rsidRDefault="001C3463" w:rsidP="00ED09FE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360"/>
        <w:ind w:left="547" w:hanging="547"/>
        <w:rPr>
          <w:rFonts w:ascii="Times New Roman" w:hAnsi="Times New Roman" w:cs="Helvetica"/>
          <w:szCs w:val="32"/>
        </w:rPr>
      </w:pPr>
      <w:r w:rsidRPr="001C3463">
        <w:rPr>
          <w:rFonts w:ascii="Times New Roman" w:hAnsi="Times New Roman" w:cs="Helvetica"/>
          <w:szCs w:val="32"/>
        </w:rPr>
        <w:t xml:space="preserve">Describe the extreme conditions found on two </w:t>
      </w:r>
      <w:proofErr w:type="spellStart"/>
      <w:r w:rsidRPr="001C3463">
        <w:rPr>
          <w:rFonts w:ascii="Times New Roman" w:hAnsi="Times New Roman" w:cs="Helvetica"/>
          <w:szCs w:val="32"/>
        </w:rPr>
        <w:t>exoplanets</w:t>
      </w:r>
      <w:proofErr w:type="spellEnd"/>
      <w:r w:rsidRPr="001C3463">
        <w:rPr>
          <w:rFonts w:ascii="Times New Roman" w:hAnsi="Times New Roman" w:cs="Helvetica"/>
          <w:szCs w:val="32"/>
        </w:rPr>
        <w:t>.</w:t>
      </w:r>
    </w:p>
    <w:p w:rsidR="001C3463" w:rsidRPr="001C3463" w:rsidRDefault="001C3463" w:rsidP="00ED09FE">
      <w:pPr>
        <w:widowControl w:val="0"/>
        <w:tabs>
          <w:tab w:val="left" w:pos="540"/>
        </w:tabs>
        <w:autoSpaceDE w:val="0"/>
        <w:autoSpaceDN w:val="0"/>
        <w:adjustRightInd w:val="0"/>
        <w:spacing w:after="360"/>
        <w:ind w:left="547"/>
        <w:rPr>
          <w:rFonts w:ascii="Times New Roman" w:hAnsi="Times New Roman" w:cs="Helvetica"/>
          <w:szCs w:val="32"/>
        </w:rPr>
      </w:pPr>
    </w:p>
    <w:p w:rsidR="001C3463" w:rsidRPr="001C3463" w:rsidRDefault="001C3463" w:rsidP="00ED09FE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360"/>
        <w:ind w:left="547" w:hanging="547"/>
        <w:rPr>
          <w:rFonts w:ascii="Times New Roman" w:hAnsi="Times New Roman" w:cs="Helvetica"/>
          <w:szCs w:val="32"/>
        </w:rPr>
      </w:pPr>
      <w:r w:rsidRPr="001C3463">
        <w:rPr>
          <w:rFonts w:ascii="Times New Roman" w:hAnsi="Times New Roman" w:cs="Helvetica"/>
          <w:szCs w:val="32"/>
        </w:rPr>
        <w:t>Have planet hunters found an Earth-like planet? What three characteristics would make a planet Earth-like?</w:t>
      </w:r>
    </w:p>
    <w:p w:rsidR="001C3463" w:rsidRPr="001C3463" w:rsidRDefault="001C3463" w:rsidP="00ED09FE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360"/>
        <w:ind w:left="547" w:hanging="547"/>
        <w:rPr>
          <w:rFonts w:ascii="Times New Roman" w:hAnsi="Times New Roman" w:cs="Helvetica"/>
          <w:szCs w:val="32"/>
        </w:rPr>
      </w:pPr>
      <w:r w:rsidRPr="001C3463">
        <w:rPr>
          <w:rFonts w:ascii="Times New Roman" w:hAnsi="Times New Roman" w:cs="Helvetica"/>
          <w:szCs w:val="32"/>
        </w:rPr>
        <w:t>How do astronomers estimate the temperature of faraway planets?</w:t>
      </w:r>
    </w:p>
    <w:p w:rsidR="001C3463" w:rsidRPr="001C3463" w:rsidRDefault="001C3463" w:rsidP="00ED09FE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360"/>
        <w:ind w:left="547" w:hanging="547"/>
        <w:rPr>
          <w:rFonts w:ascii="Times New Roman" w:hAnsi="Times New Roman" w:cs="Helvetica"/>
          <w:szCs w:val="32"/>
        </w:rPr>
      </w:pPr>
      <w:r w:rsidRPr="001C3463">
        <w:rPr>
          <w:rFonts w:ascii="Times New Roman" w:hAnsi="Times New Roman" w:cs="Helvetica"/>
          <w:szCs w:val="32"/>
        </w:rPr>
        <w:t>Explain the Goldilocks zone.</w:t>
      </w:r>
    </w:p>
    <w:p w:rsidR="001C3463" w:rsidRPr="001C3463" w:rsidRDefault="001C3463" w:rsidP="00ED09FE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360"/>
        <w:ind w:left="547" w:hanging="547"/>
        <w:rPr>
          <w:rFonts w:ascii="Times New Roman" w:hAnsi="Times New Roman" w:cs="Helvetica"/>
          <w:szCs w:val="32"/>
        </w:rPr>
      </w:pPr>
      <w:r w:rsidRPr="001C3463">
        <w:rPr>
          <w:rFonts w:ascii="Times New Roman" w:hAnsi="Times New Roman" w:cs="Helvetica"/>
          <w:szCs w:val="32"/>
        </w:rPr>
        <w:t xml:space="preserve">Are most confirmed </w:t>
      </w:r>
      <w:proofErr w:type="spellStart"/>
      <w:r w:rsidRPr="001C3463">
        <w:rPr>
          <w:rFonts w:ascii="Times New Roman" w:hAnsi="Times New Roman" w:cs="Helvetica"/>
          <w:szCs w:val="32"/>
        </w:rPr>
        <w:t>exoplanets</w:t>
      </w:r>
      <w:proofErr w:type="spellEnd"/>
      <w:r w:rsidRPr="001C3463">
        <w:rPr>
          <w:rFonts w:ascii="Times New Roman" w:hAnsi="Times New Roman" w:cs="Helvetica"/>
          <w:szCs w:val="32"/>
        </w:rPr>
        <w:t xml:space="preserve"> like the planets in the solar system we live in?</w:t>
      </w:r>
    </w:p>
    <w:p w:rsidR="001C3463" w:rsidRPr="001C3463" w:rsidRDefault="001C3463" w:rsidP="00ED09FE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360"/>
        <w:ind w:left="547" w:hanging="547"/>
        <w:rPr>
          <w:rFonts w:ascii="Times New Roman" w:hAnsi="Times New Roman" w:cs="Helvetica"/>
          <w:szCs w:val="32"/>
        </w:rPr>
      </w:pPr>
      <w:r w:rsidRPr="001C3463">
        <w:rPr>
          <w:rFonts w:ascii="Times New Roman" w:hAnsi="Times New Roman" w:cs="Helvetica"/>
          <w:szCs w:val="32"/>
        </w:rPr>
        <w:t xml:space="preserve">Are most of the </w:t>
      </w:r>
      <w:proofErr w:type="spellStart"/>
      <w:r w:rsidRPr="001C3463">
        <w:rPr>
          <w:rFonts w:ascii="Times New Roman" w:hAnsi="Times New Roman" w:cs="Helvetica"/>
          <w:szCs w:val="32"/>
        </w:rPr>
        <w:t>exoplanet</w:t>
      </w:r>
      <w:proofErr w:type="spellEnd"/>
      <w:r w:rsidRPr="001C3463">
        <w:rPr>
          <w:rFonts w:ascii="Times New Roman" w:hAnsi="Times New Roman" w:cs="Helvetica"/>
          <w:szCs w:val="32"/>
        </w:rPr>
        <w:t xml:space="preserve"> solar systems similar to the solar system we live in? Describe two faraway solar systems and how they differ from ours.</w:t>
      </w:r>
    </w:p>
    <w:p w:rsidR="001C3463" w:rsidRPr="001C3463" w:rsidRDefault="001C3463" w:rsidP="00ED09FE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360"/>
        <w:ind w:left="547" w:hanging="547"/>
        <w:rPr>
          <w:rFonts w:ascii="Times New Roman" w:hAnsi="Times New Roman" w:cs="Helvetica"/>
          <w:szCs w:val="32"/>
        </w:rPr>
      </w:pPr>
      <w:r w:rsidRPr="001C3463">
        <w:rPr>
          <w:rFonts w:ascii="Times New Roman" w:hAnsi="Times New Roman" w:cs="Helvetica"/>
          <w:szCs w:val="32"/>
        </w:rPr>
        <w:t xml:space="preserve">Explain how watching a star’s wobbles can help astronomers detect </w:t>
      </w:r>
      <w:proofErr w:type="spellStart"/>
      <w:r w:rsidRPr="001C3463">
        <w:rPr>
          <w:rFonts w:ascii="Times New Roman" w:hAnsi="Times New Roman" w:cs="Helvetica"/>
          <w:szCs w:val="32"/>
        </w:rPr>
        <w:t>exoplanets</w:t>
      </w:r>
      <w:proofErr w:type="spellEnd"/>
      <w:r w:rsidRPr="001C3463">
        <w:rPr>
          <w:rFonts w:ascii="Times New Roman" w:hAnsi="Times New Roman" w:cs="Helvetica"/>
          <w:szCs w:val="32"/>
        </w:rPr>
        <w:t>.</w:t>
      </w:r>
    </w:p>
    <w:p w:rsidR="001C3463" w:rsidRPr="001C3463" w:rsidRDefault="001C3463" w:rsidP="00ED09FE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360"/>
        <w:ind w:left="547" w:hanging="547"/>
        <w:rPr>
          <w:rFonts w:ascii="Times New Roman" w:hAnsi="Times New Roman" w:cs="Helvetica"/>
          <w:szCs w:val="32"/>
        </w:rPr>
      </w:pPr>
      <w:r w:rsidRPr="001C3463">
        <w:rPr>
          <w:rFonts w:ascii="Times New Roman" w:hAnsi="Times New Roman" w:cs="Helvetica"/>
          <w:szCs w:val="32"/>
        </w:rPr>
        <w:t xml:space="preserve">Does the </w:t>
      </w:r>
      <w:proofErr w:type="spellStart"/>
      <w:r w:rsidRPr="001C3463">
        <w:rPr>
          <w:rFonts w:ascii="Times New Roman" w:hAnsi="Times New Roman" w:cs="Helvetica"/>
          <w:szCs w:val="32"/>
        </w:rPr>
        <w:t>Kepler</w:t>
      </w:r>
      <w:proofErr w:type="spellEnd"/>
      <w:r w:rsidRPr="001C3463">
        <w:rPr>
          <w:rFonts w:ascii="Times New Roman" w:hAnsi="Times New Roman" w:cs="Helvetica"/>
          <w:szCs w:val="32"/>
        </w:rPr>
        <w:t xml:space="preserve"> telescope watch a large or small patch of sky? Roughly how many stars are in that patch of sky?</w:t>
      </w:r>
    </w:p>
    <w:p w:rsidR="000B61C7" w:rsidRDefault="000B61C7" w:rsidP="000B61C7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Times New Roman" w:hAnsi="Times New Roman" w:cs="Helvetica"/>
          <w:szCs w:val="32"/>
        </w:rPr>
      </w:pPr>
    </w:p>
    <w:p w:rsidR="001C3463" w:rsidRPr="000B61C7" w:rsidRDefault="001C3463" w:rsidP="000B61C7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Times New Roman" w:hAnsi="Times New Roman" w:cs="Helvetica"/>
          <w:b/>
          <w:szCs w:val="32"/>
        </w:rPr>
      </w:pPr>
      <w:r w:rsidRPr="000B61C7">
        <w:rPr>
          <w:rFonts w:ascii="Times New Roman" w:hAnsi="Times New Roman" w:cs="Helvetica"/>
          <w:b/>
          <w:szCs w:val="32"/>
        </w:rPr>
        <w:t>After reading:</w:t>
      </w:r>
    </w:p>
    <w:p w:rsidR="00FB0FAE" w:rsidRDefault="001C3463" w:rsidP="000B61C7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Times New Roman" w:hAnsi="Times New Roman" w:cs="Helvetica"/>
          <w:szCs w:val="32"/>
        </w:rPr>
      </w:pPr>
      <w:r w:rsidRPr="001C3463">
        <w:rPr>
          <w:rFonts w:ascii="Times New Roman" w:hAnsi="Times New Roman" w:cs="Helvetica"/>
          <w:szCs w:val="32"/>
        </w:rPr>
        <w:t>Were you surprised to learn that astronomers haven’t found another Earth-like planet or another solar system like ours?</w:t>
      </w:r>
    </w:p>
    <w:p w:rsidR="00FB0FAE" w:rsidRDefault="00FB0FAE" w:rsidP="00FB0FAE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="Times New Roman" w:hAnsi="Times New Roman" w:cs="Helvetica"/>
          <w:szCs w:val="32"/>
        </w:rPr>
      </w:pPr>
    </w:p>
    <w:p w:rsidR="00FB0FAE" w:rsidRDefault="00FB0FAE" w:rsidP="00FB0FAE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="Times New Roman" w:hAnsi="Times New Roman" w:cs="Helvetica"/>
          <w:szCs w:val="32"/>
        </w:rPr>
      </w:pPr>
    </w:p>
    <w:p w:rsidR="00FB0FAE" w:rsidRDefault="00FB0FAE" w:rsidP="00FB0FAE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="Times New Roman" w:hAnsi="Times New Roman" w:cs="Helvetica"/>
          <w:szCs w:val="32"/>
        </w:rPr>
      </w:pPr>
    </w:p>
    <w:p w:rsidR="00FB0FAE" w:rsidRDefault="00FB0FAE" w:rsidP="00FB0FAE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="Times New Roman" w:hAnsi="Times New Roman" w:cs="Helvetica"/>
          <w:szCs w:val="32"/>
        </w:rPr>
      </w:pPr>
    </w:p>
    <w:p w:rsidR="00FB0FAE" w:rsidRDefault="00FB0FAE" w:rsidP="00FB0FAE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="Times New Roman" w:hAnsi="Times New Roman" w:cs="Helvetica"/>
          <w:szCs w:val="32"/>
        </w:rPr>
      </w:pPr>
    </w:p>
    <w:p w:rsidR="001C3463" w:rsidRPr="001C3463" w:rsidRDefault="001C3463" w:rsidP="00FB0FAE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="Times New Roman" w:hAnsi="Times New Roman" w:cs="Helvetica"/>
          <w:szCs w:val="32"/>
        </w:rPr>
      </w:pPr>
    </w:p>
    <w:p w:rsidR="00FB0FAE" w:rsidRDefault="001C3463" w:rsidP="000B61C7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Times New Roman" w:hAnsi="Times New Roman" w:cs="Helvetica"/>
          <w:szCs w:val="32"/>
        </w:rPr>
      </w:pPr>
      <w:r w:rsidRPr="001C3463">
        <w:rPr>
          <w:rFonts w:ascii="Times New Roman" w:hAnsi="Times New Roman" w:cs="Helvetica"/>
          <w:szCs w:val="32"/>
        </w:rPr>
        <w:t>Do you think other forms of life exist in the universe? Explain your answer.</w:t>
      </w:r>
    </w:p>
    <w:p w:rsidR="00FB0FAE" w:rsidRDefault="00FB0FAE" w:rsidP="00FB0FAE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="Times New Roman" w:hAnsi="Times New Roman" w:cs="Helvetica"/>
          <w:szCs w:val="32"/>
        </w:rPr>
      </w:pPr>
    </w:p>
    <w:p w:rsidR="00FB0FAE" w:rsidRDefault="00FB0FAE" w:rsidP="00FB0FAE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="Times New Roman" w:hAnsi="Times New Roman" w:cs="Helvetica"/>
          <w:szCs w:val="32"/>
        </w:rPr>
      </w:pPr>
    </w:p>
    <w:p w:rsidR="00FB0FAE" w:rsidRDefault="00FB0FAE" w:rsidP="00FB0FAE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="Times New Roman" w:hAnsi="Times New Roman" w:cs="Helvetica"/>
          <w:szCs w:val="32"/>
        </w:rPr>
      </w:pPr>
    </w:p>
    <w:p w:rsidR="00FB0FAE" w:rsidRDefault="00FB0FAE" w:rsidP="00FB0FAE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="Times New Roman" w:hAnsi="Times New Roman" w:cs="Helvetica"/>
          <w:szCs w:val="32"/>
        </w:rPr>
      </w:pPr>
    </w:p>
    <w:p w:rsidR="00FB0FAE" w:rsidRDefault="00FB0FAE" w:rsidP="00FB0FAE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="Times New Roman" w:hAnsi="Times New Roman" w:cs="Helvetica"/>
          <w:szCs w:val="32"/>
        </w:rPr>
      </w:pPr>
    </w:p>
    <w:p w:rsidR="001C3463" w:rsidRPr="001C3463" w:rsidRDefault="001C3463" w:rsidP="00FB0FAE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="Times New Roman" w:hAnsi="Times New Roman" w:cs="Helvetica"/>
          <w:szCs w:val="32"/>
        </w:rPr>
      </w:pPr>
    </w:p>
    <w:p w:rsidR="00FB0FAE" w:rsidRDefault="001C3463" w:rsidP="000B61C7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Times New Roman" w:hAnsi="Times New Roman" w:cs="Helvetica"/>
          <w:szCs w:val="32"/>
        </w:rPr>
      </w:pPr>
      <w:r w:rsidRPr="001C3463">
        <w:rPr>
          <w:rFonts w:ascii="Times New Roman" w:hAnsi="Times New Roman" w:cs="Helvetica"/>
          <w:szCs w:val="32"/>
        </w:rPr>
        <w:t xml:space="preserve">How will scientists be able to identify other life forms if they don’t resemble </w:t>
      </w:r>
      <w:proofErr w:type="gramStart"/>
      <w:r w:rsidRPr="001C3463">
        <w:rPr>
          <w:rFonts w:ascii="Times New Roman" w:hAnsi="Times New Roman" w:cs="Helvetica"/>
          <w:szCs w:val="32"/>
        </w:rPr>
        <w:t>life</w:t>
      </w:r>
      <w:proofErr w:type="gramEnd"/>
      <w:r w:rsidRPr="001C3463">
        <w:rPr>
          <w:rFonts w:ascii="Times New Roman" w:hAnsi="Times New Roman" w:cs="Helvetica"/>
          <w:szCs w:val="32"/>
        </w:rPr>
        <w:t xml:space="preserve"> as we know it on Earth?</w:t>
      </w:r>
    </w:p>
    <w:p w:rsidR="00FB0FAE" w:rsidRDefault="00FB0FAE" w:rsidP="00FB0FAE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="Times New Roman" w:hAnsi="Times New Roman" w:cs="Helvetica"/>
          <w:szCs w:val="32"/>
        </w:rPr>
      </w:pPr>
    </w:p>
    <w:p w:rsidR="00FB0FAE" w:rsidRDefault="00FB0FAE" w:rsidP="00FB0FAE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="Times New Roman" w:hAnsi="Times New Roman" w:cs="Helvetica"/>
          <w:szCs w:val="32"/>
        </w:rPr>
      </w:pPr>
    </w:p>
    <w:p w:rsidR="00FB0FAE" w:rsidRDefault="00FB0FAE" w:rsidP="00FB0FAE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="Times New Roman" w:hAnsi="Times New Roman" w:cs="Helvetica"/>
          <w:szCs w:val="32"/>
        </w:rPr>
      </w:pPr>
    </w:p>
    <w:p w:rsidR="00FB0FAE" w:rsidRDefault="00FB0FAE" w:rsidP="00FB0FAE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="Times New Roman" w:hAnsi="Times New Roman" w:cs="Helvetica"/>
          <w:szCs w:val="32"/>
        </w:rPr>
      </w:pPr>
    </w:p>
    <w:p w:rsidR="00FB0FAE" w:rsidRDefault="00FB0FAE" w:rsidP="00FB0FAE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="Times New Roman" w:hAnsi="Times New Roman" w:cs="Helvetica"/>
          <w:szCs w:val="32"/>
        </w:rPr>
      </w:pPr>
    </w:p>
    <w:p w:rsidR="001C3463" w:rsidRPr="001C3463" w:rsidRDefault="001C3463" w:rsidP="00FB0FAE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="Times New Roman" w:hAnsi="Times New Roman" w:cs="Helvetica"/>
          <w:szCs w:val="32"/>
        </w:rPr>
      </w:pPr>
    </w:p>
    <w:p w:rsidR="000B61C7" w:rsidRDefault="000B61C7" w:rsidP="000B61C7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Times New Roman" w:hAnsi="Times New Roman" w:cs="Helvetica"/>
          <w:szCs w:val="32"/>
        </w:rPr>
      </w:pPr>
    </w:p>
    <w:p w:rsidR="001C3463" w:rsidRPr="000B61C7" w:rsidRDefault="001C3463" w:rsidP="000B61C7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Times New Roman" w:hAnsi="Times New Roman" w:cs="Helvetica"/>
          <w:b/>
          <w:szCs w:val="32"/>
        </w:rPr>
      </w:pPr>
      <w:r w:rsidRPr="000B61C7">
        <w:rPr>
          <w:rFonts w:ascii="Times New Roman" w:hAnsi="Times New Roman" w:cs="Helvetica"/>
          <w:b/>
          <w:szCs w:val="32"/>
        </w:rPr>
        <w:t>SOCIAL STUDIES</w:t>
      </w:r>
    </w:p>
    <w:p w:rsidR="001C3463" w:rsidRPr="001C3463" w:rsidRDefault="001C3463" w:rsidP="000B61C7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Times New Roman" w:hAnsi="Times New Roman" w:cs="Helvetica"/>
          <w:szCs w:val="32"/>
        </w:rPr>
      </w:pPr>
      <w:r w:rsidRPr="001C3463">
        <w:rPr>
          <w:rFonts w:ascii="Times New Roman" w:hAnsi="Times New Roman" w:cs="Helvetica"/>
          <w:szCs w:val="32"/>
        </w:rPr>
        <w:t xml:space="preserve">1. How important do you think it is for scientists to continue to look for </w:t>
      </w:r>
      <w:proofErr w:type="spellStart"/>
      <w:r w:rsidRPr="001C3463">
        <w:rPr>
          <w:rFonts w:ascii="Times New Roman" w:hAnsi="Times New Roman" w:cs="Helvetica"/>
          <w:szCs w:val="32"/>
        </w:rPr>
        <w:t>exoplanets</w:t>
      </w:r>
      <w:proofErr w:type="spellEnd"/>
      <w:r w:rsidRPr="001C3463">
        <w:rPr>
          <w:rFonts w:ascii="Times New Roman" w:hAnsi="Times New Roman" w:cs="Helvetica"/>
          <w:szCs w:val="32"/>
        </w:rPr>
        <w:t>?</w:t>
      </w:r>
    </w:p>
    <w:p w:rsidR="006A63A9" w:rsidRPr="001C3463" w:rsidRDefault="00FB0FAE" w:rsidP="000B61C7">
      <w:pPr>
        <w:tabs>
          <w:tab w:val="left" w:pos="540"/>
        </w:tabs>
        <w:ind w:left="540" w:hanging="540"/>
        <w:rPr>
          <w:rFonts w:ascii="Times New Roman" w:hAnsi="Times New Roman"/>
        </w:rPr>
      </w:pPr>
    </w:p>
    <w:sectPr w:rsidR="006A63A9" w:rsidRPr="001C3463" w:rsidSect="00ED09FE">
      <w:pgSz w:w="12240" w:h="15840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C3463"/>
    <w:rsid w:val="00012279"/>
    <w:rsid w:val="00016327"/>
    <w:rsid w:val="000B61C7"/>
    <w:rsid w:val="001C3463"/>
    <w:rsid w:val="00230813"/>
    <w:rsid w:val="00C716AB"/>
    <w:rsid w:val="00CC1663"/>
    <w:rsid w:val="00ED09FE"/>
    <w:rsid w:val="00FB0FAE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A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1485</Characters>
  <Application>Microsoft Macintosh Word</Application>
  <DocSecurity>0</DocSecurity>
  <Lines>12</Lines>
  <Paragraphs>2</Paragraphs>
  <ScaleCrop>false</ScaleCrop>
  <Company>Tigard-Tualatin School District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Lindsey</dc:creator>
  <cp:keywords/>
  <cp:lastModifiedBy>Teacher</cp:lastModifiedBy>
  <cp:revision>3</cp:revision>
  <dcterms:created xsi:type="dcterms:W3CDTF">2013-11-14T01:14:00Z</dcterms:created>
  <dcterms:modified xsi:type="dcterms:W3CDTF">2013-11-14T05:14:00Z</dcterms:modified>
</cp:coreProperties>
</file>